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6F" w:rsidRDefault="008D416F" w:rsidP="002C4C34">
      <w:pPr>
        <w:pStyle w:val="NormlnsWWW"/>
        <w:spacing w:before="0" w:after="0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A36C82" w:rsidRDefault="00A36C82" w:rsidP="00920471">
      <w:pPr>
        <w:pStyle w:val="Default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04B74" w:rsidRPr="006D48D6" w:rsidRDefault="008A4CEE" w:rsidP="00920471">
      <w:pPr>
        <w:pStyle w:val="Default"/>
        <w:jc w:val="center"/>
        <w:rPr>
          <w:rFonts w:ascii="Calibri" w:hAnsi="Calibri" w:cs="Calibri"/>
          <w:b/>
        </w:rPr>
      </w:pPr>
      <w:r w:rsidRPr="006D48D6">
        <w:rPr>
          <w:rFonts w:ascii="Calibri" w:hAnsi="Calibri" w:cs="Calibri"/>
          <w:b/>
        </w:rPr>
        <w:t>Smlouva o spolupráci</w:t>
      </w:r>
      <w:r w:rsidR="00A36C82" w:rsidRPr="006D48D6">
        <w:rPr>
          <w:rFonts w:ascii="Calibri" w:hAnsi="Calibri" w:cs="Calibri"/>
          <w:b/>
        </w:rPr>
        <w:t xml:space="preserve"> </w:t>
      </w:r>
    </w:p>
    <w:p w:rsidR="00A36C82" w:rsidRPr="006D48D6" w:rsidRDefault="00A36C82" w:rsidP="00D04B74">
      <w:pPr>
        <w:pStyle w:val="Default"/>
        <w:jc w:val="center"/>
        <w:rPr>
          <w:rFonts w:ascii="Calibri" w:hAnsi="Calibri" w:cs="Calibri"/>
          <w:b/>
        </w:rPr>
      </w:pPr>
      <w:r w:rsidRPr="006D48D6">
        <w:rPr>
          <w:rFonts w:ascii="Calibri" w:hAnsi="Calibri" w:cs="Calibri"/>
          <w:b/>
        </w:rPr>
        <w:t xml:space="preserve">v rámci projektu </w:t>
      </w:r>
      <w:r w:rsidR="00D04B74" w:rsidRPr="006D48D6">
        <w:rPr>
          <w:rFonts w:ascii="Calibri" w:hAnsi="Calibri" w:cs="Calibri"/>
          <w:b/>
          <w:color w:val="C00000"/>
        </w:rPr>
        <w:t>(</w:t>
      </w:r>
      <w:r w:rsidRPr="006D48D6">
        <w:rPr>
          <w:rFonts w:ascii="Calibri" w:hAnsi="Calibri" w:cs="Calibri"/>
          <w:b/>
          <w:color w:val="C00000"/>
        </w:rPr>
        <w:t>……Název projektu……</w:t>
      </w:r>
      <w:r w:rsidR="00D04B74" w:rsidRPr="006D48D6">
        <w:rPr>
          <w:rFonts w:ascii="Calibri" w:hAnsi="Calibri" w:cs="Calibri"/>
          <w:b/>
          <w:color w:val="C00000"/>
        </w:rPr>
        <w:t>)</w:t>
      </w:r>
    </w:p>
    <w:p w:rsidR="00920471" w:rsidRPr="006D48D6" w:rsidRDefault="00D96AFC" w:rsidP="00920471">
      <w:pPr>
        <w:pStyle w:val="Default"/>
        <w:jc w:val="center"/>
        <w:rPr>
          <w:rFonts w:ascii="Calibri" w:hAnsi="Calibri" w:cs="Calibri"/>
          <w:b/>
        </w:rPr>
      </w:pPr>
      <w:r w:rsidRPr="006D48D6">
        <w:rPr>
          <w:rFonts w:ascii="Calibri" w:hAnsi="Calibri" w:cs="Calibri"/>
          <w:b/>
        </w:rPr>
        <w:t xml:space="preserve">podaného do výzvy </w:t>
      </w:r>
      <w:r w:rsidRPr="00D96AFC">
        <w:rPr>
          <w:rFonts w:ascii="Calibri" w:hAnsi="Calibri" w:cs="Calibri"/>
          <w:b/>
        </w:rPr>
        <w:t xml:space="preserve">MAS </w:t>
      </w:r>
      <w:r w:rsidR="002C4C34" w:rsidRPr="006D48D6">
        <w:rPr>
          <w:rFonts w:ascii="Calibri" w:hAnsi="Calibri" w:cs="Calibri"/>
          <w:b/>
        </w:rPr>
        <w:t>PRV</w:t>
      </w:r>
      <w:r w:rsidR="002F260A" w:rsidRPr="006D48D6">
        <w:rPr>
          <w:rFonts w:ascii="Calibri" w:hAnsi="Calibri" w:cs="Calibri"/>
          <w:b/>
        </w:rPr>
        <w:t xml:space="preserve"> 2014-2020</w:t>
      </w:r>
      <w:r w:rsidR="001E334B" w:rsidRPr="006D48D6">
        <w:rPr>
          <w:rFonts w:ascii="Calibri" w:hAnsi="Calibri" w:cs="Calibri"/>
          <w:b/>
        </w:rPr>
        <w:t xml:space="preserve"> </w:t>
      </w:r>
    </w:p>
    <w:p w:rsidR="00A36C82" w:rsidRPr="006D48D6" w:rsidRDefault="00D96AFC" w:rsidP="00920471">
      <w:pPr>
        <w:pStyle w:val="Default"/>
        <w:jc w:val="center"/>
        <w:rPr>
          <w:rFonts w:ascii="Calibri" w:hAnsi="Calibri" w:cs="Calibri"/>
          <w:b/>
        </w:rPr>
      </w:pPr>
      <w:r w:rsidRPr="006D48D6">
        <w:rPr>
          <w:rFonts w:ascii="Calibri" w:hAnsi="Calibri" w:cs="Calibri"/>
          <w:b/>
        </w:rPr>
        <w:t>NAD ORLICÍ, o.p.s.</w:t>
      </w:r>
    </w:p>
    <w:p w:rsidR="008A4CEE" w:rsidRPr="006D48D6" w:rsidRDefault="008A4CEE" w:rsidP="005235B3">
      <w:pPr>
        <w:pStyle w:val="NormlnsWWW"/>
        <w:spacing w:after="0"/>
        <w:jc w:val="center"/>
        <w:rPr>
          <w:rFonts w:ascii="Calibri" w:hAnsi="Calibri" w:cs="Calibri"/>
          <w:b/>
        </w:rPr>
      </w:pPr>
      <w:r w:rsidRPr="006D48D6">
        <w:rPr>
          <w:rFonts w:ascii="Calibri" w:hAnsi="Calibri" w:cs="Calibri"/>
          <w:b/>
        </w:rPr>
        <w:t>uzavřená mezi stranami</w:t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</w:p>
    <w:p w:rsidR="002C4C34" w:rsidRPr="006D48D6" w:rsidRDefault="007249BC" w:rsidP="008D416F">
      <w:pPr>
        <w:autoSpaceDE w:val="0"/>
        <w:ind w:left="360"/>
        <w:jc w:val="both"/>
        <w:rPr>
          <w:rFonts w:ascii="Calibri" w:eastAsia="EUAlbertina" w:hAnsi="Calibri" w:cs="Calibri"/>
          <w:i/>
          <w:color w:val="C00000"/>
        </w:rPr>
      </w:pPr>
      <w:r w:rsidRPr="006D48D6">
        <w:rPr>
          <w:rFonts w:ascii="Calibri" w:eastAsia="EUAlbertina" w:hAnsi="Calibri" w:cs="Calibri"/>
          <w:i/>
          <w:color w:val="C00000"/>
        </w:rPr>
        <w:t>(</w:t>
      </w:r>
      <w:r w:rsidR="00A36C82" w:rsidRPr="006D48D6">
        <w:rPr>
          <w:rFonts w:ascii="Calibri" w:eastAsia="EUAlbertina" w:hAnsi="Calibri" w:cs="Calibri"/>
          <w:i/>
          <w:color w:val="C00000"/>
        </w:rPr>
        <w:t>…………..</w:t>
      </w:r>
      <w:r w:rsidRPr="006D48D6">
        <w:rPr>
          <w:rFonts w:ascii="Calibri" w:eastAsia="EUAlbertina" w:hAnsi="Calibri" w:cs="Calibri"/>
          <w:i/>
          <w:color w:val="C00000"/>
        </w:rPr>
        <w:t>Strana č 1</w:t>
      </w:r>
      <w:r w:rsidR="00A36C82" w:rsidRPr="006D48D6">
        <w:rPr>
          <w:rFonts w:ascii="Calibri" w:eastAsia="EUAlbertina" w:hAnsi="Calibri" w:cs="Calibri"/>
          <w:i/>
          <w:color w:val="C00000"/>
        </w:rPr>
        <w:t>…………..)</w:t>
      </w:r>
      <w:bookmarkStart w:id="0" w:name="_GoBack"/>
      <w:bookmarkEnd w:id="0"/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IČO:</w:t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Zastoupená:</w:t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Konta</w:t>
      </w:r>
      <w:r w:rsidR="002F260A" w:rsidRPr="006D48D6">
        <w:rPr>
          <w:rFonts w:ascii="Calibri" w:eastAsia="EUAlbertina" w:hAnsi="Calibri" w:cs="Calibri"/>
        </w:rPr>
        <w:t>ktní adresa:</w:t>
      </w:r>
      <w:r w:rsidR="002F260A" w:rsidRPr="006D48D6">
        <w:rPr>
          <w:rFonts w:ascii="Calibri" w:eastAsia="EUAlbertina" w:hAnsi="Calibri" w:cs="Calibri"/>
        </w:rPr>
        <w:tab/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Tel:</w:t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E-mail:</w:t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</w:p>
    <w:p w:rsidR="00A36C82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www:</w:t>
      </w:r>
    </w:p>
    <w:p w:rsidR="002C4C34" w:rsidRPr="006D48D6" w:rsidRDefault="00A36C82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 xml:space="preserve">sektor:  </w:t>
      </w:r>
      <w:r w:rsidRPr="006D48D6">
        <w:rPr>
          <w:rFonts w:ascii="Calibri" w:eastAsia="EUAlbertina" w:hAnsi="Calibri" w:cs="Calibri"/>
          <w:color w:val="C00000"/>
        </w:rPr>
        <w:t>soukromý nebo veřejný nebo neziskový</w:t>
      </w:r>
      <w:r w:rsidR="002C4C34" w:rsidRPr="006D48D6">
        <w:rPr>
          <w:rFonts w:ascii="Calibri" w:eastAsia="EUAlbertina" w:hAnsi="Calibri" w:cs="Calibri"/>
          <w:color w:val="C00000"/>
        </w:rPr>
        <w:tab/>
      </w:r>
      <w:r w:rsidR="002C4C34" w:rsidRPr="006D48D6">
        <w:rPr>
          <w:rFonts w:ascii="Calibri" w:eastAsia="EUAlbertina" w:hAnsi="Calibri" w:cs="Calibri"/>
          <w:color w:val="C00000"/>
        </w:rPr>
        <w:tab/>
      </w:r>
      <w:r w:rsidR="002C4C34" w:rsidRPr="006D48D6">
        <w:rPr>
          <w:rFonts w:ascii="Calibri" w:eastAsia="EUAlbertina" w:hAnsi="Calibri" w:cs="Calibri"/>
        </w:rPr>
        <w:tab/>
      </w:r>
    </w:p>
    <w:p w:rsidR="002C4C34" w:rsidRPr="006D48D6" w:rsidRDefault="007249BC" w:rsidP="008D416F">
      <w:pPr>
        <w:autoSpaceDE w:val="0"/>
        <w:ind w:left="360"/>
        <w:jc w:val="both"/>
        <w:rPr>
          <w:rFonts w:ascii="Calibri" w:eastAsia="EUAlbertina" w:hAnsi="Calibri" w:cs="Calibri"/>
          <w:b/>
        </w:rPr>
      </w:pPr>
      <w:r w:rsidRPr="006D48D6">
        <w:rPr>
          <w:rFonts w:ascii="Calibri" w:eastAsia="EUAlbertina" w:hAnsi="Calibri" w:cs="Calibri"/>
          <w:b/>
        </w:rPr>
        <w:t>(dále jen:</w:t>
      </w:r>
      <w:r w:rsidR="002C4C34" w:rsidRPr="006D48D6">
        <w:rPr>
          <w:rFonts w:ascii="Calibri" w:eastAsia="EUAlbertina" w:hAnsi="Calibri" w:cs="Calibri"/>
          <w:b/>
        </w:rPr>
        <w:t>)</w:t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</w:p>
    <w:p w:rsidR="00562AD0" w:rsidRPr="006D48D6" w:rsidRDefault="00562AD0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</w:p>
    <w:p w:rsidR="00A36C82" w:rsidRPr="006D48D6" w:rsidRDefault="00A36C82" w:rsidP="00A36C82">
      <w:pPr>
        <w:autoSpaceDE w:val="0"/>
        <w:ind w:left="360"/>
        <w:jc w:val="both"/>
        <w:rPr>
          <w:rFonts w:ascii="Calibri" w:eastAsia="EUAlbertina" w:hAnsi="Calibri" w:cs="Calibri"/>
          <w:i/>
          <w:color w:val="C00000"/>
        </w:rPr>
      </w:pPr>
      <w:r w:rsidRPr="006D48D6">
        <w:rPr>
          <w:rFonts w:ascii="Calibri" w:eastAsia="EUAlbertina" w:hAnsi="Calibri" w:cs="Calibri"/>
          <w:i/>
          <w:color w:val="C00000"/>
        </w:rPr>
        <w:t>(…………..Strana č 2…………..)</w:t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IČO:</w:t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Zastoupená:</w:t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Kontaktní adresa:</w:t>
      </w:r>
      <w:r w:rsidRPr="006D48D6">
        <w:rPr>
          <w:rFonts w:ascii="Calibri" w:eastAsia="EUAlbertina" w:hAnsi="Calibri" w:cs="Calibri"/>
        </w:rPr>
        <w:tab/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Tel:</w:t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E-mail:</w:t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  <w:r w:rsidRPr="006D48D6">
        <w:rPr>
          <w:rFonts w:ascii="Calibri" w:eastAsia="EUAlbertina" w:hAnsi="Calibri" w:cs="Calibri"/>
        </w:rPr>
        <w:tab/>
      </w:r>
    </w:p>
    <w:p w:rsidR="00A36C82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>www:</w:t>
      </w:r>
      <w:r w:rsidRPr="006D48D6">
        <w:rPr>
          <w:rFonts w:ascii="Calibri" w:eastAsia="EUAlbertina" w:hAnsi="Calibri" w:cs="Calibri"/>
        </w:rPr>
        <w:tab/>
      </w:r>
    </w:p>
    <w:p w:rsidR="002C4C34" w:rsidRPr="006D48D6" w:rsidRDefault="00A36C82" w:rsidP="008D416F">
      <w:pPr>
        <w:autoSpaceDE w:val="0"/>
        <w:ind w:left="360"/>
        <w:jc w:val="both"/>
        <w:rPr>
          <w:rFonts w:ascii="Calibri" w:eastAsia="EUAlbertina" w:hAnsi="Calibri" w:cs="Calibri"/>
        </w:rPr>
      </w:pPr>
      <w:r w:rsidRPr="006D48D6">
        <w:rPr>
          <w:rFonts w:ascii="Calibri" w:eastAsia="EUAlbertina" w:hAnsi="Calibri" w:cs="Calibri"/>
        </w:rPr>
        <w:t xml:space="preserve">sektor:  </w:t>
      </w:r>
      <w:r w:rsidRPr="006D48D6">
        <w:rPr>
          <w:rFonts w:ascii="Calibri" w:eastAsia="EUAlbertina" w:hAnsi="Calibri" w:cs="Calibri"/>
          <w:color w:val="C00000"/>
        </w:rPr>
        <w:t>soukromý nebo veřejný nebo neziskový</w:t>
      </w:r>
      <w:r w:rsidRPr="006D48D6">
        <w:rPr>
          <w:rFonts w:ascii="Calibri" w:eastAsia="EUAlbertina" w:hAnsi="Calibri" w:cs="Calibri"/>
          <w:color w:val="C00000"/>
        </w:rPr>
        <w:tab/>
      </w:r>
      <w:r w:rsidRPr="006D48D6">
        <w:rPr>
          <w:rFonts w:ascii="Calibri" w:eastAsia="EUAlbertina" w:hAnsi="Calibri" w:cs="Calibri"/>
        </w:rPr>
        <w:tab/>
      </w:r>
      <w:r w:rsidR="002C4C34" w:rsidRPr="006D48D6">
        <w:rPr>
          <w:rFonts w:ascii="Calibri" w:eastAsia="EUAlbertina" w:hAnsi="Calibri" w:cs="Calibri"/>
        </w:rPr>
        <w:tab/>
      </w:r>
      <w:r w:rsidR="002C4C34" w:rsidRPr="006D48D6">
        <w:rPr>
          <w:rFonts w:ascii="Calibri" w:eastAsia="EUAlbertina" w:hAnsi="Calibri" w:cs="Calibri"/>
        </w:rPr>
        <w:tab/>
      </w:r>
    </w:p>
    <w:p w:rsidR="002C4C34" w:rsidRPr="006D48D6" w:rsidRDefault="002C4C34" w:rsidP="008D416F">
      <w:pPr>
        <w:autoSpaceDE w:val="0"/>
        <w:ind w:left="360"/>
        <w:jc w:val="both"/>
        <w:rPr>
          <w:rFonts w:ascii="Calibri" w:eastAsia="EUAlbertina" w:hAnsi="Calibri" w:cs="Calibri"/>
          <w:b/>
        </w:rPr>
      </w:pPr>
      <w:r w:rsidRPr="006D48D6">
        <w:rPr>
          <w:rFonts w:ascii="Calibri" w:eastAsia="EUAlbertina" w:hAnsi="Calibri" w:cs="Calibri"/>
          <w:b/>
        </w:rPr>
        <w:t xml:space="preserve">(dále jen </w:t>
      </w:r>
      <w:r w:rsidR="00442D86" w:rsidRPr="006D48D6">
        <w:rPr>
          <w:rFonts w:ascii="Calibri" w:eastAsia="EUAlbertina" w:hAnsi="Calibri" w:cs="Calibri"/>
          <w:b/>
        </w:rPr>
        <w:t xml:space="preserve">spolupracující </w:t>
      </w:r>
      <w:r w:rsidRPr="006D48D6">
        <w:rPr>
          <w:rFonts w:ascii="Calibri" w:eastAsia="EUAlbertina" w:hAnsi="Calibri" w:cs="Calibri"/>
          <w:b/>
        </w:rPr>
        <w:t>partner)</w:t>
      </w:r>
    </w:p>
    <w:p w:rsidR="00FA53D0" w:rsidRPr="006D48D6" w:rsidRDefault="00FA53D0" w:rsidP="005235B3">
      <w:pPr>
        <w:pStyle w:val="Zkladntext"/>
        <w:spacing w:after="0"/>
        <w:jc w:val="both"/>
        <w:rPr>
          <w:rFonts w:ascii="Calibri" w:hAnsi="Calibri" w:cs="Calibri"/>
          <w:b/>
          <w:color w:val="000000"/>
        </w:rPr>
      </w:pPr>
    </w:p>
    <w:p w:rsidR="00FA53D0" w:rsidRPr="006D48D6" w:rsidRDefault="00FA53D0" w:rsidP="005235B3">
      <w:pPr>
        <w:pStyle w:val="Zkladntext"/>
        <w:spacing w:after="0"/>
        <w:jc w:val="both"/>
        <w:rPr>
          <w:rFonts w:ascii="Calibri" w:hAnsi="Calibri" w:cs="Calibri"/>
        </w:rPr>
      </w:pPr>
    </w:p>
    <w:p w:rsidR="00D856F9" w:rsidRPr="006D48D6" w:rsidRDefault="002F260A" w:rsidP="005235B3">
      <w:pPr>
        <w:pStyle w:val="Zkladntext"/>
        <w:spacing w:after="0"/>
        <w:jc w:val="both"/>
        <w:rPr>
          <w:rFonts w:ascii="Calibri" w:hAnsi="Calibri" w:cs="Calibri"/>
        </w:rPr>
      </w:pPr>
      <w:r w:rsidRPr="006D48D6">
        <w:rPr>
          <w:rFonts w:ascii="Calibri" w:hAnsi="Calibri" w:cs="Calibri"/>
        </w:rPr>
        <w:t xml:space="preserve"> </w:t>
      </w:r>
    </w:p>
    <w:p w:rsidR="008A4CEE" w:rsidRPr="006D48D6" w:rsidRDefault="008A4CEE" w:rsidP="005235B3">
      <w:pPr>
        <w:pStyle w:val="NormlnsWWW"/>
        <w:spacing w:before="0" w:after="0"/>
        <w:jc w:val="center"/>
        <w:rPr>
          <w:rFonts w:ascii="Calibri" w:hAnsi="Calibri" w:cs="Calibri"/>
          <w:b/>
          <w:color w:val="000000"/>
        </w:rPr>
      </w:pPr>
      <w:r w:rsidRPr="006D48D6">
        <w:rPr>
          <w:rFonts w:ascii="Calibri" w:hAnsi="Calibri" w:cs="Calibri"/>
          <w:b/>
          <w:color w:val="000000"/>
        </w:rPr>
        <w:t>Článek 1</w:t>
      </w:r>
    </w:p>
    <w:p w:rsidR="008A4CEE" w:rsidRPr="006D48D6" w:rsidRDefault="00791C8F" w:rsidP="005235B3">
      <w:pPr>
        <w:pStyle w:val="NormlnsWWW"/>
        <w:spacing w:before="0" w:after="0"/>
        <w:jc w:val="center"/>
        <w:rPr>
          <w:rFonts w:ascii="Calibri" w:hAnsi="Calibri" w:cs="Calibri"/>
          <w:b/>
          <w:color w:val="000000"/>
        </w:rPr>
      </w:pPr>
      <w:r w:rsidRPr="006D48D6">
        <w:rPr>
          <w:rFonts w:ascii="Calibri" w:hAnsi="Calibri" w:cs="Calibri"/>
          <w:b/>
          <w:color w:val="000000"/>
        </w:rPr>
        <w:t xml:space="preserve">Obecné vymezení a oblasti spolupráce </w:t>
      </w:r>
    </w:p>
    <w:p w:rsidR="00791C8F" w:rsidRPr="006D48D6" w:rsidRDefault="008402FC" w:rsidP="00A12770">
      <w:pPr>
        <w:pStyle w:val="NormlnsWWW"/>
        <w:numPr>
          <w:ilvl w:val="0"/>
          <w:numId w:val="36"/>
        </w:numPr>
        <w:spacing w:after="28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C00000"/>
        </w:rPr>
        <w:t>……..</w:t>
      </w:r>
      <w:r w:rsidR="00791C8F" w:rsidRPr="006D48D6">
        <w:rPr>
          <w:rFonts w:ascii="Calibri" w:hAnsi="Calibri" w:cs="Calibri"/>
          <w:color w:val="C00000"/>
        </w:rPr>
        <w:t>Strana č</w:t>
      </w:r>
      <w:r w:rsidRPr="006D48D6">
        <w:rPr>
          <w:rFonts w:ascii="Calibri" w:hAnsi="Calibri" w:cs="Calibri"/>
          <w:color w:val="C00000"/>
        </w:rPr>
        <w:t>…..</w:t>
      </w:r>
      <w:r w:rsidR="00791C8F" w:rsidRPr="006D48D6">
        <w:rPr>
          <w:rFonts w:ascii="Calibri" w:hAnsi="Calibri" w:cs="Calibri"/>
          <w:color w:val="C00000"/>
        </w:rPr>
        <w:t>. 1</w:t>
      </w:r>
      <w:r w:rsidR="00791C8F" w:rsidRPr="006D48D6">
        <w:rPr>
          <w:rFonts w:ascii="Calibri" w:hAnsi="Calibri" w:cs="Calibri"/>
          <w:color w:val="000000"/>
        </w:rPr>
        <w:t xml:space="preserve"> a </w:t>
      </w:r>
      <w:r w:rsidRPr="006D48D6">
        <w:rPr>
          <w:rFonts w:ascii="Calibri" w:hAnsi="Calibri" w:cs="Calibri"/>
          <w:color w:val="C00000"/>
        </w:rPr>
        <w:t>…………</w:t>
      </w:r>
      <w:r w:rsidR="00791C8F" w:rsidRPr="006D48D6">
        <w:rPr>
          <w:rFonts w:ascii="Calibri" w:hAnsi="Calibri" w:cs="Calibri"/>
          <w:color w:val="C00000"/>
        </w:rPr>
        <w:t>Strana č. 2</w:t>
      </w:r>
      <w:r w:rsidRPr="006D48D6">
        <w:rPr>
          <w:rFonts w:ascii="Calibri" w:hAnsi="Calibri" w:cs="Calibri"/>
          <w:color w:val="C00000"/>
        </w:rPr>
        <w:t>……………</w:t>
      </w:r>
      <w:r w:rsidR="00791C8F" w:rsidRPr="006D48D6">
        <w:rPr>
          <w:rFonts w:ascii="Calibri" w:hAnsi="Calibri" w:cs="Calibri"/>
          <w:color w:val="000000"/>
        </w:rPr>
        <w:t xml:space="preserve">, budou usilovat na základě </w:t>
      </w:r>
      <w:r w:rsidRPr="006D48D6">
        <w:rPr>
          <w:rFonts w:ascii="Calibri" w:hAnsi="Calibri" w:cs="Calibri"/>
          <w:color w:val="000000"/>
        </w:rPr>
        <w:t xml:space="preserve">této smlouvy </w:t>
      </w:r>
      <w:r w:rsidR="00791C8F" w:rsidRPr="006D48D6">
        <w:rPr>
          <w:rFonts w:ascii="Calibri" w:hAnsi="Calibri" w:cs="Calibri"/>
          <w:color w:val="000000"/>
        </w:rPr>
        <w:t>o</w:t>
      </w:r>
      <w:r w:rsidRPr="006D48D6">
        <w:rPr>
          <w:rFonts w:ascii="Calibri" w:hAnsi="Calibri" w:cs="Calibri"/>
          <w:color w:val="000000"/>
        </w:rPr>
        <w:t xml:space="preserve"> spolupráci na </w:t>
      </w:r>
      <w:r w:rsidRPr="006D48D6">
        <w:rPr>
          <w:rFonts w:ascii="Calibri" w:hAnsi="Calibri" w:cs="Calibri"/>
          <w:b/>
          <w:color w:val="C00000"/>
        </w:rPr>
        <w:t>přípravě / realizaci</w:t>
      </w:r>
      <w:r w:rsidRPr="006D48D6">
        <w:rPr>
          <w:rFonts w:ascii="Calibri" w:hAnsi="Calibri" w:cs="Calibri"/>
          <w:color w:val="000000"/>
        </w:rPr>
        <w:t xml:space="preserve"> </w:t>
      </w:r>
      <w:r w:rsidR="00FA53D0" w:rsidRPr="006D48D6">
        <w:rPr>
          <w:rFonts w:ascii="Calibri" w:hAnsi="Calibri" w:cs="Calibri"/>
          <w:color w:val="000000"/>
        </w:rPr>
        <w:t xml:space="preserve">projektu, </w:t>
      </w:r>
      <w:r w:rsidRPr="006D48D6">
        <w:rPr>
          <w:rFonts w:ascii="Calibri" w:hAnsi="Calibri" w:cs="Calibri"/>
          <w:color w:val="000000"/>
        </w:rPr>
        <w:t>s</w:t>
      </w:r>
      <w:r w:rsidR="00FA53D0" w:rsidRPr="006D48D6">
        <w:rPr>
          <w:rFonts w:ascii="Calibri" w:hAnsi="Calibri" w:cs="Calibri"/>
          <w:color w:val="000000"/>
        </w:rPr>
        <w:t xml:space="preserve"> názv</w:t>
      </w:r>
      <w:r w:rsidRPr="006D48D6">
        <w:rPr>
          <w:rFonts w:ascii="Calibri" w:hAnsi="Calibri" w:cs="Calibri"/>
          <w:color w:val="000000"/>
        </w:rPr>
        <w:t>em</w:t>
      </w:r>
      <w:r w:rsidR="007249BC" w:rsidRPr="006D48D6">
        <w:rPr>
          <w:rFonts w:ascii="Calibri" w:hAnsi="Calibri" w:cs="Calibri"/>
          <w:color w:val="000000"/>
        </w:rPr>
        <w:t xml:space="preserve">: </w:t>
      </w:r>
      <w:r w:rsidR="007249BC" w:rsidRPr="006D48D6">
        <w:rPr>
          <w:rFonts w:ascii="Calibri" w:hAnsi="Calibri" w:cs="Calibri"/>
          <w:color w:val="C00000"/>
        </w:rPr>
        <w:t>………………………………………………………</w:t>
      </w:r>
      <w:r w:rsidR="00A36C82" w:rsidRPr="006D48D6">
        <w:rPr>
          <w:rFonts w:ascii="Calibri" w:hAnsi="Calibri" w:cs="Calibri"/>
          <w:color w:val="C00000"/>
        </w:rPr>
        <w:t>…</w:t>
      </w:r>
      <w:r w:rsidR="00A12770" w:rsidRPr="006D48D6">
        <w:rPr>
          <w:rFonts w:ascii="Calibri" w:hAnsi="Calibri" w:cs="Calibri"/>
          <w:color w:val="C00000"/>
        </w:rPr>
        <w:t>…………………</w:t>
      </w:r>
      <w:r w:rsidR="00A36C82" w:rsidRPr="006D48D6">
        <w:rPr>
          <w:rFonts w:ascii="Calibri" w:hAnsi="Calibri" w:cs="Calibri"/>
          <w:color w:val="C00000"/>
        </w:rPr>
        <w:t>……</w:t>
      </w:r>
    </w:p>
    <w:p w:rsidR="008A4CEE" w:rsidRPr="006D48D6" w:rsidRDefault="00791C8F" w:rsidP="00A12770">
      <w:pPr>
        <w:pStyle w:val="NormlnsWWW"/>
        <w:numPr>
          <w:ilvl w:val="0"/>
          <w:numId w:val="36"/>
        </w:numPr>
        <w:spacing w:after="28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>Smluvní strany budou v rámci tohoto projektu</w:t>
      </w:r>
      <w:r w:rsidR="00A12770" w:rsidRPr="006D48D6">
        <w:rPr>
          <w:rFonts w:ascii="Calibri" w:hAnsi="Calibri" w:cs="Calibri"/>
          <w:color w:val="000000"/>
        </w:rPr>
        <w:t xml:space="preserve"> </w:t>
      </w:r>
      <w:r w:rsidRPr="006D48D6">
        <w:rPr>
          <w:rFonts w:ascii="Calibri" w:hAnsi="Calibri" w:cs="Calibri"/>
          <w:color w:val="000000"/>
        </w:rPr>
        <w:t xml:space="preserve">spolupracovat na </w:t>
      </w:r>
      <w:r w:rsidR="008A4CEE" w:rsidRPr="006D48D6">
        <w:rPr>
          <w:rFonts w:ascii="Calibri" w:hAnsi="Calibri" w:cs="Calibri"/>
          <w:color w:val="000000"/>
        </w:rPr>
        <w:t>aktivitách zaměřených na:</w:t>
      </w:r>
    </w:p>
    <w:p w:rsidR="00131FF8" w:rsidRPr="006D48D6" w:rsidRDefault="00791C8F" w:rsidP="00612DF7">
      <w:pPr>
        <w:numPr>
          <w:ilvl w:val="0"/>
          <w:numId w:val="16"/>
        </w:numPr>
        <w:autoSpaceDE w:val="0"/>
        <w:jc w:val="both"/>
        <w:rPr>
          <w:rFonts w:ascii="Calibri" w:hAnsi="Calibri" w:cs="Calibri"/>
          <w:i/>
          <w:color w:val="C00000"/>
          <w:lang w:eastAsia="cs-CZ"/>
        </w:rPr>
      </w:pPr>
      <w:r w:rsidRPr="006D48D6">
        <w:rPr>
          <w:rFonts w:ascii="Calibri" w:eastAsia="EUAlbertina" w:hAnsi="Calibri" w:cs="Calibri"/>
          <w:i/>
          <w:color w:val="C00000"/>
        </w:rPr>
        <w:t>Aktivita 1</w:t>
      </w:r>
      <w:r w:rsidR="008402FC" w:rsidRPr="006D48D6">
        <w:rPr>
          <w:rFonts w:ascii="Calibri" w:eastAsia="EUAlbertina" w:hAnsi="Calibri" w:cs="Calibri"/>
          <w:i/>
          <w:color w:val="C00000"/>
        </w:rPr>
        <w:t>…………………………,</w:t>
      </w:r>
    </w:p>
    <w:p w:rsidR="006E3D01" w:rsidRPr="006D48D6" w:rsidRDefault="00791C8F" w:rsidP="00612DF7">
      <w:pPr>
        <w:numPr>
          <w:ilvl w:val="0"/>
          <w:numId w:val="16"/>
        </w:numPr>
        <w:autoSpaceDE w:val="0"/>
        <w:jc w:val="both"/>
        <w:rPr>
          <w:rFonts w:ascii="Calibri" w:hAnsi="Calibri" w:cs="Calibri"/>
          <w:i/>
          <w:color w:val="C00000"/>
          <w:lang w:eastAsia="cs-CZ"/>
        </w:rPr>
      </w:pPr>
      <w:r w:rsidRPr="006D48D6">
        <w:rPr>
          <w:rFonts w:ascii="Calibri" w:eastAsia="EUAlbertina" w:hAnsi="Calibri" w:cs="Calibri"/>
          <w:i/>
          <w:color w:val="C00000"/>
        </w:rPr>
        <w:t>Aktivita 2 ……………………….</w:t>
      </w:r>
      <w:r w:rsidR="008A4CEE" w:rsidRPr="006D48D6">
        <w:rPr>
          <w:rFonts w:ascii="Calibri" w:eastAsia="EUAlbertina" w:hAnsi="Calibri" w:cs="Calibri"/>
          <w:i/>
          <w:color w:val="C00000"/>
        </w:rPr>
        <w:t>,</w:t>
      </w:r>
    </w:p>
    <w:p w:rsidR="008A4CEE" w:rsidRPr="006D48D6" w:rsidRDefault="00791C8F" w:rsidP="00D856F9">
      <w:pPr>
        <w:pStyle w:val="Zkladntext"/>
        <w:numPr>
          <w:ilvl w:val="0"/>
          <w:numId w:val="16"/>
        </w:numPr>
        <w:spacing w:after="0"/>
        <w:jc w:val="both"/>
        <w:rPr>
          <w:rFonts w:ascii="Calibri" w:hAnsi="Calibri" w:cs="Calibri"/>
          <w:i/>
          <w:color w:val="C00000"/>
        </w:rPr>
      </w:pPr>
      <w:r w:rsidRPr="006D48D6">
        <w:rPr>
          <w:rFonts w:ascii="Calibri" w:hAnsi="Calibri" w:cs="Calibri"/>
          <w:i/>
          <w:color w:val="C00000"/>
        </w:rPr>
        <w:t>………………………………………..</w:t>
      </w:r>
    </w:p>
    <w:p w:rsidR="00A12770" w:rsidRPr="006D48D6" w:rsidRDefault="00A12770" w:rsidP="00F56338">
      <w:pPr>
        <w:pStyle w:val="NormlnsWWW"/>
        <w:spacing w:before="0" w:after="0"/>
        <w:jc w:val="center"/>
        <w:rPr>
          <w:rFonts w:ascii="Calibri" w:hAnsi="Calibri" w:cs="Calibri"/>
          <w:b/>
          <w:color w:val="000000"/>
        </w:rPr>
      </w:pPr>
    </w:p>
    <w:p w:rsidR="00A12770" w:rsidRPr="006D48D6" w:rsidRDefault="00A12770" w:rsidP="00F56338">
      <w:pPr>
        <w:pStyle w:val="NormlnsWWW"/>
        <w:spacing w:before="0" w:after="0"/>
        <w:jc w:val="center"/>
        <w:rPr>
          <w:rFonts w:ascii="Calibri" w:hAnsi="Calibri" w:cs="Calibri"/>
          <w:b/>
          <w:color w:val="000000"/>
        </w:rPr>
      </w:pPr>
    </w:p>
    <w:p w:rsidR="008A4CEE" w:rsidRPr="006D48D6" w:rsidRDefault="008A4CEE" w:rsidP="00F56338">
      <w:pPr>
        <w:pStyle w:val="NormlnsWWW"/>
        <w:spacing w:before="0" w:after="0"/>
        <w:jc w:val="center"/>
        <w:rPr>
          <w:rFonts w:ascii="Calibri" w:hAnsi="Calibri" w:cs="Calibri"/>
          <w:b/>
          <w:color w:val="000000"/>
        </w:rPr>
      </w:pPr>
      <w:r w:rsidRPr="006D48D6">
        <w:rPr>
          <w:rFonts w:ascii="Calibri" w:hAnsi="Calibri" w:cs="Calibri"/>
          <w:b/>
          <w:color w:val="000000"/>
        </w:rPr>
        <w:t xml:space="preserve">Článek </w:t>
      </w:r>
      <w:r w:rsidR="00791C8F" w:rsidRPr="006D48D6">
        <w:rPr>
          <w:rFonts w:ascii="Calibri" w:hAnsi="Calibri" w:cs="Calibri"/>
          <w:b/>
          <w:color w:val="000000"/>
        </w:rPr>
        <w:t>2</w:t>
      </w:r>
    </w:p>
    <w:p w:rsidR="008A4CEE" w:rsidRPr="006D48D6" w:rsidRDefault="008A4CEE" w:rsidP="00F56338">
      <w:pPr>
        <w:pStyle w:val="NormlnsWWW"/>
        <w:spacing w:before="0" w:after="0"/>
        <w:jc w:val="center"/>
        <w:rPr>
          <w:rFonts w:ascii="Calibri" w:hAnsi="Calibri" w:cs="Calibri"/>
          <w:b/>
          <w:color w:val="000000"/>
        </w:rPr>
      </w:pPr>
      <w:r w:rsidRPr="006D48D6">
        <w:rPr>
          <w:rFonts w:ascii="Calibri" w:hAnsi="Calibri" w:cs="Calibri"/>
          <w:b/>
          <w:color w:val="000000"/>
        </w:rPr>
        <w:t>Závazky stran</w:t>
      </w:r>
    </w:p>
    <w:p w:rsidR="00F56338" w:rsidRPr="006D48D6" w:rsidRDefault="00F56338" w:rsidP="00F56338">
      <w:pPr>
        <w:pStyle w:val="NormlnsWWW"/>
        <w:spacing w:before="0" w:after="0"/>
        <w:jc w:val="center"/>
        <w:rPr>
          <w:rFonts w:ascii="Calibri" w:hAnsi="Calibri" w:cs="Calibri"/>
          <w:b/>
          <w:color w:val="000000"/>
        </w:rPr>
      </w:pPr>
    </w:p>
    <w:p w:rsidR="008A4CEE" w:rsidRPr="006D48D6" w:rsidRDefault="008A4CEE" w:rsidP="00A12770">
      <w:pPr>
        <w:pStyle w:val="NormlnsWWW"/>
        <w:numPr>
          <w:ilvl w:val="0"/>
          <w:numId w:val="6"/>
        </w:numPr>
        <w:tabs>
          <w:tab w:val="left" w:pos="1440"/>
        </w:tabs>
        <w:spacing w:before="0" w:after="0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 xml:space="preserve">Smluvní strany se zavazují k: </w:t>
      </w:r>
    </w:p>
    <w:p w:rsidR="00F56338" w:rsidRPr="006D48D6" w:rsidRDefault="00F56338" w:rsidP="00F56338">
      <w:pPr>
        <w:pStyle w:val="NormlnsWWW"/>
        <w:tabs>
          <w:tab w:val="left" w:pos="1440"/>
        </w:tabs>
        <w:spacing w:before="0" w:after="0"/>
        <w:ind w:left="1080"/>
        <w:rPr>
          <w:rFonts w:ascii="Calibri" w:hAnsi="Calibri" w:cs="Calibri"/>
          <w:color w:val="000000"/>
        </w:rPr>
      </w:pPr>
    </w:p>
    <w:p w:rsidR="00791C8F" w:rsidRPr="006D48D6" w:rsidRDefault="00791C8F" w:rsidP="00791C8F">
      <w:pPr>
        <w:numPr>
          <w:ilvl w:val="0"/>
          <w:numId w:val="16"/>
        </w:numPr>
        <w:autoSpaceDE w:val="0"/>
        <w:jc w:val="both"/>
        <w:rPr>
          <w:rFonts w:ascii="Calibri" w:hAnsi="Calibri" w:cs="Calibri"/>
          <w:i/>
          <w:color w:val="C00000"/>
          <w:lang w:eastAsia="cs-CZ"/>
        </w:rPr>
      </w:pPr>
      <w:r w:rsidRPr="006D48D6">
        <w:rPr>
          <w:rFonts w:ascii="Calibri" w:eastAsia="EUAlbertina" w:hAnsi="Calibri" w:cs="Calibri"/>
          <w:i/>
          <w:color w:val="C00000"/>
        </w:rPr>
        <w:t>Závazek 1</w:t>
      </w:r>
      <w:r w:rsidR="008402FC" w:rsidRPr="006D48D6">
        <w:rPr>
          <w:rFonts w:ascii="Calibri" w:eastAsia="EUAlbertina" w:hAnsi="Calibri" w:cs="Calibri"/>
          <w:i/>
          <w:color w:val="C00000"/>
        </w:rPr>
        <w:t>……………………….,</w:t>
      </w:r>
    </w:p>
    <w:p w:rsidR="00791C8F" w:rsidRPr="006D48D6" w:rsidRDefault="00791C8F" w:rsidP="00791C8F">
      <w:pPr>
        <w:numPr>
          <w:ilvl w:val="0"/>
          <w:numId w:val="16"/>
        </w:numPr>
        <w:autoSpaceDE w:val="0"/>
        <w:jc w:val="both"/>
        <w:rPr>
          <w:rFonts w:ascii="Calibri" w:hAnsi="Calibri" w:cs="Calibri"/>
          <w:i/>
          <w:color w:val="C00000"/>
          <w:lang w:eastAsia="cs-CZ"/>
        </w:rPr>
      </w:pPr>
      <w:r w:rsidRPr="006D48D6">
        <w:rPr>
          <w:rFonts w:ascii="Calibri" w:eastAsia="EUAlbertina" w:hAnsi="Calibri" w:cs="Calibri"/>
          <w:i/>
          <w:color w:val="C00000"/>
        </w:rPr>
        <w:t>Závazek 2 ……………………….,</w:t>
      </w:r>
    </w:p>
    <w:p w:rsidR="00791C8F" w:rsidRPr="006D48D6" w:rsidRDefault="00791C8F" w:rsidP="00791C8F">
      <w:pPr>
        <w:pStyle w:val="Zkladntext"/>
        <w:numPr>
          <w:ilvl w:val="0"/>
          <w:numId w:val="16"/>
        </w:numPr>
        <w:spacing w:after="0"/>
        <w:jc w:val="both"/>
        <w:rPr>
          <w:rFonts w:ascii="Calibri" w:hAnsi="Calibri" w:cs="Calibri"/>
          <w:i/>
          <w:color w:val="C00000"/>
        </w:rPr>
      </w:pPr>
      <w:r w:rsidRPr="006D48D6">
        <w:rPr>
          <w:rFonts w:ascii="Calibri" w:hAnsi="Calibri" w:cs="Calibri"/>
          <w:i/>
          <w:color w:val="C00000"/>
        </w:rPr>
        <w:t>………………………………………..</w:t>
      </w:r>
    </w:p>
    <w:p w:rsidR="007E667F" w:rsidRPr="006D48D6" w:rsidRDefault="007E667F" w:rsidP="00307EDB">
      <w:pPr>
        <w:pStyle w:val="NormlnsWWW"/>
        <w:spacing w:before="0" w:after="0"/>
        <w:rPr>
          <w:rFonts w:ascii="Calibri" w:hAnsi="Calibri" w:cs="Calibri"/>
          <w:b/>
          <w:color w:val="000000"/>
        </w:rPr>
      </w:pPr>
    </w:p>
    <w:p w:rsidR="008A4CEE" w:rsidRPr="006D48D6" w:rsidRDefault="008A4CEE" w:rsidP="00E65D2A">
      <w:pPr>
        <w:pStyle w:val="NormlnsWWW"/>
        <w:spacing w:before="0" w:after="0"/>
        <w:ind w:left="360"/>
        <w:jc w:val="center"/>
        <w:rPr>
          <w:rFonts w:ascii="Calibri" w:hAnsi="Calibri" w:cs="Calibri"/>
          <w:b/>
          <w:color w:val="000000"/>
        </w:rPr>
      </w:pPr>
      <w:r w:rsidRPr="006D48D6">
        <w:rPr>
          <w:rFonts w:ascii="Calibri" w:hAnsi="Calibri" w:cs="Calibri"/>
          <w:b/>
          <w:color w:val="000000"/>
        </w:rPr>
        <w:t xml:space="preserve">Článek </w:t>
      </w:r>
      <w:r w:rsidR="00791C8F" w:rsidRPr="006D48D6">
        <w:rPr>
          <w:rFonts w:ascii="Calibri" w:hAnsi="Calibri" w:cs="Calibri"/>
          <w:b/>
          <w:color w:val="000000"/>
        </w:rPr>
        <w:t>3</w:t>
      </w:r>
    </w:p>
    <w:p w:rsidR="00791C8F" w:rsidRPr="006D48D6" w:rsidRDefault="00791C8F" w:rsidP="00E65D2A">
      <w:pPr>
        <w:pStyle w:val="NormlnsWWW"/>
        <w:spacing w:before="0" w:after="0"/>
        <w:ind w:left="360"/>
        <w:jc w:val="center"/>
        <w:rPr>
          <w:rFonts w:ascii="Calibri" w:hAnsi="Calibri" w:cs="Calibri"/>
          <w:b/>
          <w:color w:val="000000"/>
        </w:rPr>
      </w:pPr>
    </w:p>
    <w:p w:rsidR="00791C8F" w:rsidRPr="006D48D6" w:rsidRDefault="00791C8F" w:rsidP="00D96AFC">
      <w:pPr>
        <w:pStyle w:val="NormlnsWWW"/>
        <w:spacing w:before="0" w:after="0"/>
        <w:ind w:left="360"/>
        <w:jc w:val="both"/>
        <w:rPr>
          <w:rFonts w:ascii="Calibri" w:hAnsi="Calibri" w:cs="Calibri"/>
          <w:b/>
          <w:color w:val="000000"/>
        </w:rPr>
      </w:pPr>
      <w:r w:rsidRPr="006D48D6">
        <w:rPr>
          <w:rFonts w:ascii="Calibri" w:hAnsi="Calibri" w:cs="Calibri"/>
          <w:b/>
          <w:color w:val="000000"/>
        </w:rPr>
        <w:t>Zásady spolupráce</w:t>
      </w:r>
    </w:p>
    <w:p w:rsidR="00791C8F" w:rsidRPr="006D48D6" w:rsidRDefault="00791C8F" w:rsidP="00D96AFC">
      <w:pPr>
        <w:pStyle w:val="NormlnsWWW"/>
        <w:numPr>
          <w:ilvl w:val="0"/>
          <w:numId w:val="3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>Spolupráce stran bude v rozsahu jejích kompetencí.</w:t>
      </w:r>
    </w:p>
    <w:p w:rsidR="00A12770" w:rsidRPr="006D48D6" w:rsidRDefault="00A12770" w:rsidP="00D96AFC">
      <w:pPr>
        <w:pStyle w:val="NormlnsWWW"/>
        <w:spacing w:before="0" w:after="0"/>
        <w:ind w:left="720"/>
        <w:jc w:val="both"/>
        <w:rPr>
          <w:rFonts w:ascii="Calibri" w:hAnsi="Calibri" w:cs="Calibri"/>
          <w:color w:val="000000"/>
        </w:rPr>
      </w:pPr>
    </w:p>
    <w:p w:rsidR="00791C8F" w:rsidRPr="006D48D6" w:rsidRDefault="00791C8F" w:rsidP="00D96AFC">
      <w:pPr>
        <w:pStyle w:val="NormlnsWWW"/>
        <w:numPr>
          <w:ilvl w:val="0"/>
          <w:numId w:val="31"/>
        </w:numPr>
        <w:spacing w:before="0" w:after="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>Výsledek spolupráce může mít podobu od vzájemné diskuse až po písemné stanovisko</w:t>
      </w:r>
      <w:r w:rsidR="00A36C82" w:rsidRPr="006D48D6">
        <w:rPr>
          <w:rFonts w:ascii="Calibri" w:hAnsi="Calibri" w:cs="Calibri"/>
          <w:color w:val="000000"/>
        </w:rPr>
        <w:t>.</w:t>
      </w:r>
      <w:r w:rsidR="008402FC" w:rsidRPr="006D48D6">
        <w:rPr>
          <w:rFonts w:ascii="Calibri" w:hAnsi="Calibri" w:cs="Calibri"/>
          <w:color w:val="000000"/>
        </w:rPr>
        <w:t xml:space="preserve"> Žadatel však musí být schop</w:t>
      </w:r>
      <w:r w:rsidR="00440E6F" w:rsidRPr="006D48D6">
        <w:rPr>
          <w:rFonts w:ascii="Calibri" w:hAnsi="Calibri" w:cs="Calibri"/>
          <w:color w:val="000000"/>
        </w:rPr>
        <w:t>en existenci spolupráce doložit (fotografie, písemný zápis, prezenční listina účastníků, tisková zpráva,…).</w:t>
      </w:r>
    </w:p>
    <w:p w:rsidR="00791C8F" w:rsidRPr="006D48D6" w:rsidRDefault="00791C8F" w:rsidP="00D96AFC">
      <w:pPr>
        <w:pStyle w:val="NormlnsWWW"/>
        <w:spacing w:before="0" w:after="0"/>
        <w:ind w:left="360"/>
        <w:jc w:val="both"/>
        <w:rPr>
          <w:rFonts w:ascii="Calibri" w:hAnsi="Calibri" w:cs="Calibri"/>
          <w:b/>
          <w:color w:val="000000"/>
        </w:rPr>
      </w:pPr>
    </w:p>
    <w:p w:rsidR="00E65D2A" w:rsidRPr="006D48D6" w:rsidRDefault="00E65D2A" w:rsidP="00D96AFC">
      <w:pPr>
        <w:pStyle w:val="NormlnsWWW"/>
        <w:spacing w:before="0" w:after="0"/>
        <w:ind w:left="360"/>
        <w:jc w:val="both"/>
        <w:rPr>
          <w:rFonts w:ascii="Calibri" w:hAnsi="Calibri" w:cs="Calibri"/>
          <w:b/>
          <w:color w:val="000000"/>
        </w:rPr>
      </w:pPr>
    </w:p>
    <w:p w:rsidR="008A4CEE" w:rsidRPr="006D48D6" w:rsidRDefault="008A4CEE" w:rsidP="00D96AFC">
      <w:pPr>
        <w:pStyle w:val="NormlnsWWW"/>
        <w:spacing w:before="0" w:after="0"/>
        <w:jc w:val="both"/>
        <w:rPr>
          <w:rFonts w:ascii="Calibri" w:hAnsi="Calibri" w:cs="Calibri"/>
          <w:b/>
          <w:color w:val="000000"/>
        </w:rPr>
      </w:pPr>
      <w:r w:rsidRPr="006D48D6">
        <w:rPr>
          <w:rFonts w:ascii="Calibri" w:hAnsi="Calibri" w:cs="Calibri"/>
          <w:b/>
          <w:color w:val="000000"/>
        </w:rPr>
        <w:t xml:space="preserve">Článek </w:t>
      </w:r>
      <w:r w:rsidR="00A36C82" w:rsidRPr="006D48D6">
        <w:rPr>
          <w:rFonts w:ascii="Calibri" w:hAnsi="Calibri" w:cs="Calibri"/>
          <w:b/>
          <w:color w:val="000000"/>
        </w:rPr>
        <w:t>4</w:t>
      </w:r>
    </w:p>
    <w:p w:rsidR="008A4CEE" w:rsidRPr="006D48D6" w:rsidRDefault="008A4CEE" w:rsidP="00D96AFC">
      <w:pPr>
        <w:pStyle w:val="NormlnsWWW"/>
        <w:spacing w:before="0" w:after="0"/>
        <w:jc w:val="both"/>
        <w:rPr>
          <w:rFonts w:ascii="Calibri" w:hAnsi="Calibri" w:cs="Calibri"/>
          <w:b/>
          <w:color w:val="000000"/>
        </w:rPr>
      </w:pPr>
      <w:r w:rsidRPr="006D48D6">
        <w:rPr>
          <w:rFonts w:ascii="Calibri" w:hAnsi="Calibri" w:cs="Calibri"/>
          <w:b/>
          <w:color w:val="000000"/>
        </w:rPr>
        <w:t>Závěrečná ustanovení</w:t>
      </w:r>
    </w:p>
    <w:p w:rsidR="008A4CEE" w:rsidRPr="006D48D6" w:rsidRDefault="00A36C82" w:rsidP="00D96AFC">
      <w:pPr>
        <w:pStyle w:val="NormlnsWWW"/>
        <w:numPr>
          <w:ilvl w:val="0"/>
          <w:numId w:val="35"/>
        </w:numPr>
        <w:spacing w:before="0" w:after="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>Doba trvání spolupráce se uzavírá</w:t>
      </w:r>
      <w:r w:rsidR="00307EDB" w:rsidRPr="006D48D6">
        <w:rPr>
          <w:rFonts w:ascii="Calibri" w:hAnsi="Calibri" w:cs="Calibri"/>
          <w:color w:val="000000"/>
        </w:rPr>
        <w:t xml:space="preserve"> na dobu spojenou s realizací a udržitelností projektu</w:t>
      </w:r>
      <w:r w:rsidR="008A4CEE" w:rsidRPr="006D48D6">
        <w:rPr>
          <w:rFonts w:ascii="Calibri" w:hAnsi="Calibri" w:cs="Calibri"/>
          <w:color w:val="000000"/>
        </w:rPr>
        <w:t xml:space="preserve"> a na základě dobrovolnosti a vyjádření zájmu každé ze zúčastněných stran spolupracovat při dosahování cílů </w:t>
      </w:r>
      <w:r w:rsidRPr="006D48D6">
        <w:rPr>
          <w:rFonts w:ascii="Calibri" w:hAnsi="Calibri" w:cs="Calibri"/>
          <w:color w:val="000000"/>
        </w:rPr>
        <w:t>projektu.</w:t>
      </w:r>
    </w:p>
    <w:p w:rsidR="00A36C82" w:rsidRPr="006D48D6" w:rsidRDefault="00A36C82" w:rsidP="00D96AFC">
      <w:pPr>
        <w:pStyle w:val="NormlnsWWW"/>
        <w:spacing w:before="0" w:after="0"/>
        <w:ind w:left="720"/>
        <w:jc w:val="both"/>
        <w:rPr>
          <w:rFonts w:ascii="Calibri" w:hAnsi="Calibri" w:cs="Calibri"/>
          <w:color w:val="000000"/>
        </w:rPr>
      </w:pPr>
    </w:p>
    <w:p w:rsidR="00A36C82" w:rsidRPr="006D48D6" w:rsidRDefault="00A36C82" w:rsidP="00D96AFC">
      <w:pPr>
        <w:pStyle w:val="NormlnsWWW"/>
        <w:numPr>
          <w:ilvl w:val="0"/>
          <w:numId w:val="35"/>
        </w:numPr>
        <w:spacing w:before="0" w:after="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>Smluvní vztah založený touto smlouvou skončí: a) výpovědí některé ze smluvních stran, b) odstoupením od smlouvy některé smluvní strany nebo c) písemnou dohodou smluvních stran.</w:t>
      </w:r>
    </w:p>
    <w:p w:rsidR="008A4CEE" w:rsidRPr="006D48D6" w:rsidRDefault="008A4CEE" w:rsidP="00D96AFC">
      <w:pPr>
        <w:pStyle w:val="NormlnsWWW"/>
        <w:spacing w:before="0" w:after="0"/>
        <w:jc w:val="both"/>
        <w:rPr>
          <w:rFonts w:ascii="Calibri" w:hAnsi="Calibri" w:cs="Calibri"/>
        </w:rPr>
      </w:pPr>
    </w:p>
    <w:p w:rsidR="008A4CEE" w:rsidRPr="006D48D6" w:rsidRDefault="008A4CEE" w:rsidP="00D96AFC">
      <w:pPr>
        <w:pStyle w:val="NormlnsWWW"/>
        <w:numPr>
          <w:ilvl w:val="0"/>
          <w:numId w:val="35"/>
        </w:numPr>
        <w:spacing w:before="0" w:after="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>Smluvní strany se budou průběžně vzájemně informovat o všech podstatných skutečnostech, které souvisí s plněním závazků dle této smlouvy.</w:t>
      </w:r>
    </w:p>
    <w:p w:rsidR="008A4CEE" w:rsidRPr="006D48D6" w:rsidRDefault="008A4CEE" w:rsidP="00D96AFC">
      <w:pPr>
        <w:pStyle w:val="NormlnsWWW"/>
        <w:spacing w:before="0" w:after="0"/>
        <w:ind w:left="73"/>
        <w:jc w:val="both"/>
        <w:rPr>
          <w:rFonts w:ascii="Calibri" w:hAnsi="Calibri" w:cs="Calibri"/>
        </w:rPr>
      </w:pPr>
    </w:p>
    <w:p w:rsidR="008A4CEE" w:rsidRPr="006D48D6" w:rsidRDefault="008A4CEE" w:rsidP="00D96AFC">
      <w:pPr>
        <w:pStyle w:val="NormlnsWWW"/>
        <w:numPr>
          <w:ilvl w:val="0"/>
          <w:numId w:val="35"/>
        </w:numPr>
        <w:spacing w:before="0" w:after="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 xml:space="preserve">Tato smlouva je vytištěna ve </w:t>
      </w:r>
      <w:r w:rsidR="00A36C82" w:rsidRPr="006D48D6">
        <w:rPr>
          <w:rFonts w:ascii="Calibri" w:hAnsi="Calibri" w:cs="Calibri"/>
          <w:color w:val="000000"/>
        </w:rPr>
        <w:t xml:space="preserve">2 </w:t>
      </w:r>
      <w:r w:rsidRPr="006D48D6">
        <w:rPr>
          <w:rFonts w:ascii="Calibri" w:hAnsi="Calibri" w:cs="Calibri"/>
          <w:color w:val="000000"/>
        </w:rPr>
        <w:t xml:space="preserve">vyhotoveních. Její obsah lze měnit </w:t>
      </w:r>
      <w:r w:rsidR="00A36C82" w:rsidRPr="006D48D6">
        <w:rPr>
          <w:rFonts w:ascii="Calibri" w:hAnsi="Calibri" w:cs="Calibri"/>
          <w:color w:val="000000"/>
        </w:rPr>
        <w:t xml:space="preserve">na návrh jedné ze stran vzájemně odsouhlasenými </w:t>
      </w:r>
      <w:r w:rsidRPr="006D48D6">
        <w:rPr>
          <w:rFonts w:ascii="Calibri" w:hAnsi="Calibri" w:cs="Calibri"/>
          <w:color w:val="000000"/>
        </w:rPr>
        <w:t>písemnými dodatky.</w:t>
      </w:r>
    </w:p>
    <w:p w:rsidR="008402FC" w:rsidRPr="006D48D6" w:rsidRDefault="008402FC" w:rsidP="00D96AFC">
      <w:pPr>
        <w:pStyle w:val="Odstavecseseznamem"/>
        <w:jc w:val="both"/>
        <w:rPr>
          <w:rFonts w:ascii="Calibri" w:hAnsi="Calibri" w:cs="Calibri"/>
          <w:color w:val="000000"/>
        </w:rPr>
      </w:pPr>
    </w:p>
    <w:p w:rsidR="008402FC" w:rsidRPr="006D48D6" w:rsidRDefault="008402FC" w:rsidP="00D96AFC">
      <w:pPr>
        <w:pStyle w:val="NormlnsWWW"/>
        <w:numPr>
          <w:ilvl w:val="0"/>
          <w:numId w:val="35"/>
        </w:numPr>
        <w:spacing w:before="0" w:after="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>Se vzájemně poskytnutými informacemi budou všechny strany nakládat v souladu s platnými právními předpisy a způsobem, který nebude na újmu druhé straně.</w:t>
      </w:r>
    </w:p>
    <w:p w:rsidR="00A36C82" w:rsidRPr="006D48D6" w:rsidRDefault="00A36C82" w:rsidP="00D96AFC">
      <w:pPr>
        <w:pStyle w:val="Odstavecseseznamem"/>
        <w:jc w:val="both"/>
        <w:rPr>
          <w:rFonts w:ascii="Calibri" w:hAnsi="Calibri" w:cs="Calibri"/>
          <w:color w:val="000000"/>
        </w:rPr>
      </w:pPr>
    </w:p>
    <w:p w:rsidR="00A36C82" w:rsidRPr="006D48D6" w:rsidRDefault="00A36C82" w:rsidP="00D96AFC">
      <w:pPr>
        <w:pStyle w:val="NormlnsWWW"/>
        <w:numPr>
          <w:ilvl w:val="0"/>
          <w:numId w:val="35"/>
        </w:numPr>
        <w:spacing w:before="0" w:after="0"/>
        <w:jc w:val="both"/>
        <w:rPr>
          <w:rFonts w:ascii="Calibri" w:hAnsi="Calibri" w:cs="Calibri"/>
          <w:color w:val="000000"/>
        </w:rPr>
      </w:pPr>
      <w:r w:rsidRPr="006D48D6">
        <w:rPr>
          <w:rFonts w:ascii="Calibri" w:hAnsi="Calibri" w:cs="Calibri"/>
          <w:color w:val="000000"/>
        </w:rPr>
        <w:t>Tato smlouva nabývá platnosti a účinnosti dnem jejího podpisu obou stran.</w:t>
      </w:r>
    </w:p>
    <w:p w:rsidR="00D856F9" w:rsidRPr="006D48D6" w:rsidRDefault="00D856F9" w:rsidP="00D96AFC">
      <w:pPr>
        <w:pStyle w:val="NormlnsWWW"/>
        <w:spacing w:before="0" w:after="0"/>
        <w:jc w:val="both"/>
        <w:rPr>
          <w:rFonts w:ascii="Calibri" w:hAnsi="Calibri" w:cs="Calibri"/>
          <w:color w:val="000000"/>
        </w:rPr>
      </w:pPr>
    </w:p>
    <w:p w:rsidR="008A4CEE" w:rsidRPr="006D48D6" w:rsidRDefault="008A4CEE" w:rsidP="00D96AFC">
      <w:pPr>
        <w:pStyle w:val="NormlnsWWW"/>
        <w:spacing w:before="0" w:after="0"/>
        <w:ind w:left="720"/>
        <w:jc w:val="both"/>
        <w:rPr>
          <w:rFonts w:ascii="Calibri" w:hAnsi="Calibri" w:cs="Calibri"/>
        </w:rPr>
      </w:pPr>
    </w:p>
    <w:p w:rsidR="007C119A" w:rsidRPr="006D48D6" w:rsidRDefault="008402FC" w:rsidP="00D96AFC">
      <w:pPr>
        <w:jc w:val="both"/>
        <w:rPr>
          <w:rFonts w:ascii="Calibri" w:hAnsi="Calibri" w:cs="Calibri"/>
        </w:rPr>
      </w:pPr>
      <w:r w:rsidRPr="006D48D6">
        <w:rPr>
          <w:rFonts w:ascii="Calibri" w:hAnsi="Calibri" w:cs="Calibri"/>
        </w:rPr>
        <w:t xml:space="preserve">Toto smlouva vznikla pro potřeby podání Žádosti o dotaci přes místní akční skupinu </w:t>
      </w:r>
      <w:r w:rsidR="00D96AFC" w:rsidRPr="006D48D6">
        <w:rPr>
          <w:rFonts w:ascii="Calibri" w:hAnsi="Calibri" w:cs="Calibri"/>
        </w:rPr>
        <w:t>NAD ORLICÍ, o.p.s.</w:t>
      </w:r>
      <w:r w:rsidRPr="006D48D6">
        <w:rPr>
          <w:rFonts w:ascii="Calibri" w:hAnsi="Calibri" w:cs="Calibri"/>
        </w:rPr>
        <w:t xml:space="preserve"> v</w:t>
      </w:r>
      <w:r w:rsidR="00440E6F" w:rsidRPr="006D48D6">
        <w:rPr>
          <w:rFonts w:ascii="Calibri" w:hAnsi="Calibri" w:cs="Calibri"/>
        </w:rPr>
        <w:t xml:space="preserve"> </w:t>
      </w:r>
      <w:r w:rsidRPr="006D48D6">
        <w:rPr>
          <w:rFonts w:ascii="Calibri" w:hAnsi="Calibri" w:cs="Calibri"/>
        </w:rPr>
        <w:t xml:space="preserve">rámci </w:t>
      </w:r>
      <w:r w:rsidR="00D04B74" w:rsidRPr="006D48D6">
        <w:rPr>
          <w:rFonts w:ascii="Calibri" w:hAnsi="Calibri" w:cs="Calibri"/>
        </w:rPr>
        <w:t>„</w:t>
      </w:r>
      <w:r w:rsidR="00D04B74" w:rsidRPr="006D48D6">
        <w:rPr>
          <w:rFonts w:ascii="Calibri" w:hAnsi="Calibri" w:cs="Calibri"/>
          <w:i/>
        </w:rPr>
        <w:t xml:space="preserve">STRATEGIE KOMUNITNĚ VEDENÉHO MÍSTNÍHO ROZVOJE PRO ÚZEMÍ MAS </w:t>
      </w:r>
      <w:r w:rsidR="00D96AFC" w:rsidRPr="006D48D6">
        <w:rPr>
          <w:rFonts w:ascii="Calibri" w:hAnsi="Calibri" w:cs="Calibri"/>
          <w:i/>
        </w:rPr>
        <w:t>NAD ORLICÍ, o.p.s.</w:t>
      </w:r>
      <w:r w:rsidR="00D04B74" w:rsidRPr="006D48D6">
        <w:rPr>
          <w:rFonts w:ascii="Calibri" w:hAnsi="Calibri" w:cs="Calibri"/>
        </w:rPr>
        <w:t>" na období 2014 – 2020.</w:t>
      </w:r>
    </w:p>
    <w:p w:rsidR="003D570B" w:rsidRPr="006D48D6" w:rsidRDefault="003D570B" w:rsidP="00D96AFC">
      <w:pPr>
        <w:jc w:val="both"/>
        <w:rPr>
          <w:rFonts w:ascii="Calibri" w:hAnsi="Calibri" w:cs="Calibri"/>
        </w:rPr>
      </w:pPr>
    </w:p>
    <w:p w:rsidR="007249BC" w:rsidRPr="006D48D6" w:rsidRDefault="007249BC" w:rsidP="00D96AFC">
      <w:pPr>
        <w:jc w:val="both"/>
        <w:rPr>
          <w:rFonts w:ascii="Calibri" w:hAnsi="Calibri" w:cs="Calibri"/>
        </w:rPr>
      </w:pPr>
    </w:p>
    <w:p w:rsidR="00A12770" w:rsidRPr="006D48D6" w:rsidRDefault="00A12770" w:rsidP="00D96AFC">
      <w:pPr>
        <w:jc w:val="both"/>
        <w:rPr>
          <w:rFonts w:ascii="Calibri" w:hAnsi="Calibri" w:cs="Calibri"/>
        </w:rPr>
      </w:pPr>
    </w:p>
    <w:p w:rsidR="007249BC" w:rsidRPr="006D48D6" w:rsidRDefault="007249BC" w:rsidP="00D96AFC">
      <w:pPr>
        <w:jc w:val="both"/>
        <w:rPr>
          <w:rFonts w:ascii="Calibri" w:hAnsi="Calibri" w:cs="Calibri"/>
        </w:rPr>
      </w:pPr>
    </w:p>
    <w:p w:rsidR="00B17AE7" w:rsidRPr="006D48D6" w:rsidRDefault="00B17AE7" w:rsidP="00D96AFC">
      <w:pPr>
        <w:jc w:val="both"/>
        <w:rPr>
          <w:rFonts w:ascii="Calibri" w:hAnsi="Calibri" w:cs="Calibri"/>
          <w:color w:val="C00000"/>
        </w:rPr>
      </w:pPr>
      <w:r w:rsidRPr="006D48D6">
        <w:rPr>
          <w:rFonts w:ascii="Calibri" w:hAnsi="Calibri" w:cs="Calibri"/>
          <w:color w:val="C00000"/>
        </w:rPr>
        <w:t xml:space="preserve">V ……………………….……… dne ………………… </w:t>
      </w:r>
      <w:r w:rsidRPr="006D48D6">
        <w:rPr>
          <w:rFonts w:ascii="Calibri" w:hAnsi="Calibri" w:cs="Calibri"/>
          <w:color w:val="C00000"/>
        </w:rPr>
        <w:tab/>
      </w:r>
      <w:r w:rsidRPr="006D48D6">
        <w:rPr>
          <w:rFonts w:ascii="Calibri" w:hAnsi="Calibri" w:cs="Calibri"/>
          <w:color w:val="C00000"/>
        </w:rPr>
        <w:tab/>
        <w:t xml:space="preserve">V ……………………….……… dne ………………… </w:t>
      </w:r>
    </w:p>
    <w:p w:rsidR="00B17AE7" w:rsidRPr="006D48D6" w:rsidRDefault="00B17AE7" w:rsidP="00D96AFC">
      <w:pPr>
        <w:jc w:val="both"/>
        <w:rPr>
          <w:rFonts w:ascii="Calibri" w:hAnsi="Calibri" w:cs="Calibri"/>
          <w:color w:val="C00000"/>
        </w:rPr>
      </w:pPr>
    </w:p>
    <w:p w:rsidR="00A12770" w:rsidRPr="006D48D6" w:rsidRDefault="00A12770" w:rsidP="00D96AFC">
      <w:pPr>
        <w:jc w:val="both"/>
        <w:rPr>
          <w:rFonts w:ascii="Calibri" w:hAnsi="Calibri" w:cs="Calibri"/>
          <w:color w:val="C00000"/>
        </w:rPr>
      </w:pPr>
    </w:p>
    <w:p w:rsidR="00B17AE7" w:rsidRPr="006D48D6" w:rsidRDefault="008D416F" w:rsidP="00D96AFC">
      <w:pPr>
        <w:jc w:val="both"/>
        <w:rPr>
          <w:rFonts w:ascii="Calibri" w:hAnsi="Calibri" w:cs="Calibri"/>
          <w:color w:val="C00000"/>
        </w:rPr>
      </w:pPr>
      <w:r w:rsidRPr="006D48D6">
        <w:rPr>
          <w:rFonts w:ascii="Calibri" w:hAnsi="Calibri" w:cs="Calibri"/>
          <w:color w:val="C00000"/>
        </w:rPr>
        <w:t>……………………………………………………………</w:t>
      </w:r>
      <w:r w:rsidRPr="006D48D6">
        <w:rPr>
          <w:rFonts w:ascii="Calibri" w:hAnsi="Calibri" w:cs="Calibri"/>
          <w:color w:val="C00000"/>
        </w:rPr>
        <w:tab/>
      </w:r>
      <w:r w:rsidRPr="006D48D6">
        <w:rPr>
          <w:rFonts w:ascii="Calibri" w:hAnsi="Calibri" w:cs="Calibri"/>
          <w:color w:val="C00000"/>
        </w:rPr>
        <w:tab/>
      </w:r>
      <w:r w:rsidR="00B17AE7" w:rsidRPr="006D48D6">
        <w:rPr>
          <w:rFonts w:ascii="Calibri" w:hAnsi="Calibri" w:cs="Calibri"/>
          <w:color w:val="C00000"/>
        </w:rPr>
        <w:t>……………………………………………………………</w:t>
      </w:r>
    </w:p>
    <w:p w:rsidR="00B17AE7" w:rsidRPr="006D48D6" w:rsidRDefault="008D416F" w:rsidP="00D96AFC">
      <w:pPr>
        <w:jc w:val="both"/>
        <w:rPr>
          <w:rFonts w:ascii="Calibri" w:hAnsi="Calibri" w:cs="Calibri"/>
          <w:color w:val="C00000"/>
        </w:rPr>
      </w:pPr>
      <w:r w:rsidRPr="006D48D6">
        <w:rPr>
          <w:rFonts w:ascii="Calibri" w:hAnsi="Calibri" w:cs="Calibri"/>
          <w:color w:val="C00000"/>
        </w:rPr>
        <w:tab/>
      </w:r>
      <w:r w:rsidR="007249BC" w:rsidRPr="006D48D6">
        <w:rPr>
          <w:rFonts w:ascii="Calibri" w:hAnsi="Calibri" w:cs="Calibri"/>
          <w:color w:val="C00000"/>
        </w:rPr>
        <w:t>S</w:t>
      </w:r>
      <w:r w:rsidR="00A12770" w:rsidRPr="006D48D6">
        <w:rPr>
          <w:rFonts w:ascii="Calibri" w:hAnsi="Calibri" w:cs="Calibri"/>
          <w:color w:val="C00000"/>
        </w:rPr>
        <w:t>trana</w:t>
      </w:r>
      <w:r w:rsidR="007249BC" w:rsidRPr="006D48D6">
        <w:rPr>
          <w:rFonts w:ascii="Calibri" w:hAnsi="Calibri" w:cs="Calibri"/>
          <w:color w:val="C00000"/>
        </w:rPr>
        <w:t xml:space="preserve"> č. 1</w:t>
      </w:r>
      <w:r w:rsidR="007249BC" w:rsidRPr="006D48D6">
        <w:rPr>
          <w:rFonts w:ascii="Calibri" w:hAnsi="Calibri" w:cs="Calibri"/>
          <w:color w:val="C00000"/>
        </w:rPr>
        <w:tab/>
      </w:r>
      <w:r w:rsidR="007249BC" w:rsidRPr="006D48D6">
        <w:rPr>
          <w:rFonts w:ascii="Calibri" w:hAnsi="Calibri" w:cs="Calibri"/>
          <w:color w:val="C00000"/>
        </w:rPr>
        <w:tab/>
      </w:r>
      <w:r w:rsidR="007249BC" w:rsidRPr="006D48D6">
        <w:rPr>
          <w:rFonts w:ascii="Calibri" w:hAnsi="Calibri" w:cs="Calibri"/>
          <w:color w:val="C00000"/>
        </w:rPr>
        <w:tab/>
      </w:r>
      <w:r w:rsidR="007249BC" w:rsidRPr="006D48D6">
        <w:rPr>
          <w:rFonts w:ascii="Calibri" w:hAnsi="Calibri" w:cs="Calibri"/>
          <w:color w:val="C00000"/>
        </w:rPr>
        <w:tab/>
      </w:r>
      <w:r w:rsidR="007249BC" w:rsidRPr="006D48D6">
        <w:rPr>
          <w:rFonts w:ascii="Calibri" w:hAnsi="Calibri" w:cs="Calibri"/>
          <w:color w:val="C00000"/>
        </w:rPr>
        <w:tab/>
      </w:r>
      <w:r w:rsidR="007249BC" w:rsidRPr="006D48D6">
        <w:rPr>
          <w:rFonts w:ascii="Calibri" w:hAnsi="Calibri" w:cs="Calibri"/>
          <w:color w:val="C00000"/>
        </w:rPr>
        <w:tab/>
        <w:t>St</w:t>
      </w:r>
      <w:r w:rsidR="00A12770" w:rsidRPr="006D48D6">
        <w:rPr>
          <w:rFonts w:ascii="Calibri" w:hAnsi="Calibri" w:cs="Calibri"/>
          <w:color w:val="C00000"/>
        </w:rPr>
        <w:t>rana</w:t>
      </w:r>
      <w:r w:rsidR="007249BC" w:rsidRPr="006D48D6">
        <w:rPr>
          <w:rFonts w:ascii="Calibri" w:hAnsi="Calibri" w:cs="Calibri"/>
          <w:color w:val="C00000"/>
        </w:rPr>
        <w:t xml:space="preserve"> č. 2</w:t>
      </w:r>
      <w:r w:rsidRPr="006D48D6">
        <w:rPr>
          <w:rFonts w:ascii="Calibri" w:hAnsi="Calibri" w:cs="Calibri"/>
          <w:color w:val="C00000"/>
        </w:rPr>
        <w:tab/>
      </w:r>
      <w:r w:rsidRPr="006D48D6">
        <w:rPr>
          <w:rFonts w:ascii="Calibri" w:hAnsi="Calibri" w:cs="Calibri"/>
          <w:color w:val="C00000"/>
        </w:rPr>
        <w:tab/>
      </w:r>
      <w:r w:rsidRPr="006D48D6">
        <w:rPr>
          <w:rFonts w:ascii="Calibri" w:hAnsi="Calibri" w:cs="Calibri"/>
          <w:color w:val="C00000"/>
        </w:rPr>
        <w:tab/>
      </w:r>
    </w:p>
    <w:sectPr w:rsidR="00B17AE7" w:rsidRPr="006D48D6" w:rsidSect="008402F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-1701" w:right="1417" w:bottom="1417" w:left="1417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48" w:rsidRDefault="00860248">
      <w:r>
        <w:separator/>
      </w:r>
    </w:p>
  </w:endnote>
  <w:endnote w:type="continuationSeparator" w:id="0">
    <w:p w:rsidR="00860248" w:rsidRDefault="008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FC" w:rsidRDefault="008402FC" w:rsidP="00B902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02FC" w:rsidRDefault="008402FC" w:rsidP="00D856F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FC" w:rsidRPr="002C4C34" w:rsidRDefault="008402FC" w:rsidP="002C4C34">
    <w:pPr>
      <w:pStyle w:val="Zpat"/>
      <w:ind w:righ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D04B74">
      <w:rPr>
        <w:rFonts w:ascii="Verdana" w:hAnsi="Verdana"/>
        <w:sz w:val="16"/>
        <w:szCs w:val="16"/>
      </w:rPr>
      <w:tab/>
    </w:r>
  </w:p>
  <w:p w:rsidR="008402FC" w:rsidRPr="007A615B" w:rsidRDefault="008402FC" w:rsidP="002C4C34">
    <w:pPr>
      <w:pStyle w:val="Zpat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48" w:rsidRDefault="00860248">
      <w:r>
        <w:separator/>
      </w:r>
    </w:p>
  </w:footnote>
  <w:footnote w:type="continuationSeparator" w:id="0">
    <w:p w:rsidR="00860248" w:rsidRDefault="0086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FC" w:rsidRDefault="00AF6FC6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-1905</wp:posOffset>
          </wp:positionV>
          <wp:extent cx="1647825" cy="590550"/>
          <wp:effectExtent l="0" t="0" r="0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-1905</wp:posOffset>
          </wp:positionV>
          <wp:extent cx="3216910" cy="590550"/>
          <wp:effectExtent l="0" t="0" r="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2FC" w:rsidRDefault="008402FC"/>
  <w:p w:rsidR="008402FC" w:rsidRDefault="008402FC"/>
  <w:p w:rsidR="008402FC" w:rsidRDefault="008402FC"/>
  <w:p w:rsidR="008402FC" w:rsidRDefault="008402FC"/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3"/>
    </w:tblGrid>
    <w:tr w:rsidR="008402FC" w:rsidTr="00BA45E8">
      <w:trPr>
        <w:trHeight w:val="1592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8402FC" w:rsidRDefault="008402FC" w:rsidP="00FE22BB">
          <w:pPr>
            <w:pStyle w:val="Zhlav"/>
          </w:pPr>
        </w:p>
      </w:tc>
    </w:tr>
    <w:tr w:rsidR="008402FC" w:rsidTr="00A36C82">
      <w:trPr>
        <w:trHeight w:val="1288"/>
      </w:trPr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8402FC" w:rsidRDefault="008402FC" w:rsidP="00FE22BB">
          <w:pPr>
            <w:pStyle w:val="Zhlav"/>
          </w:pPr>
        </w:p>
      </w:tc>
    </w:tr>
  </w:tbl>
  <w:p w:rsidR="008402FC" w:rsidRDefault="008402FC" w:rsidP="00FE22BB">
    <w:pPr>
      <w:pStyle w:val="Zhlav"/>
    </w:pPr>
  </w:p>
  <w:p w:rsidR="008402FC" w:rsidRDefault="008402FC" w:rsidP="00FE22BB">
    <w:pPr>
      <w:pStyle w:val="Zhlav"/>
    </w:pPr>
  </w:p>
  <w:p w:rsidR="008402FC" w:rsidRDefault="008402FC" w:rsidP="00FE22BB">
    <w:pPr>
      <w:pStyle w:val="Zhlav"/>
    </w:pPr>
  </w:p>
  <w:p w:rsidR="008402FC" w:rsidRPr="00FE22BB" w:rsidRDefault="008402FC" w:rsidP="00FE22BB">
    <w:pPr>
      <w:pStyle w:val="Zhlav"/>
    </w:pPr>
  </w:p>
  <w:p w:rsidR="00440E6F" w:rsidRDefault="00440E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6"/>
    <w:multiLevelType w:val="multilevel"/>
    <w:tmpl w:val="F08CB04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B845A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01471C90"/>
    <w:multiLevelType w:val="hybridMultilevel"/>
    <w:tmpl w:val="FAD2D3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7A090C"/>
    <w:multiLevelType w:val="hybridMultilevel"/>
    <w:tmpl w:val="A32C70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4F3C6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83505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A804F4E"/>
    <w:multiLevelType w:val="hybridMultilevel"/>
    <w:tmpl w:val="6B0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A62CA1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2D16D0C"/>
    <w:multiLevelType w:val="multilevel"/>
    <w:tmpl w:val="7D42A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25E9117F"/>
    <w:multiLevelType w:val="hybridMultilevel"/>
    <w:tmpl w:val="D8D627F6"/>
    <w:lvl w:ilvl="0" w:tplc="3E50F60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4218C"/>
    <w:multiLevelType w:val="hybridMultilevel"/>
    <w:tmpl w:val="25C44A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47707E"/>
    <w:multiLevelType w:val="hybridMultilevel"/>
    <w:tmpl w:val="B8FC3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91B86"/>
    <w:multiLevelType w:val="hybridMultilevel"/>
    <w:tmpl w:val="1332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D3E68"/>
    <w:multiLevelType w:val="hybridMultilevel"/>
    <w:tmpl w:val="A230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77BCC"/>
    <w:multiLevelType w:val="singleLevel"/>
    <w:tmpl w:val="354C33BE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8" w15:restartNumberingAfterBreak="0">
    <w:nsid w:val="592E7344"/>
    <w:multiLevelType w:val="hybridMultilevel"/>
    <w:tmpl w:val="799A9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E40BD"/>
    <w:multiLevelType w:val="hybridMultilevel"/>
    <w:tmpl w:val="BABE7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90AF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E74B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D867902"/>
    <w:multiLevelType w:val="multilevel"/>
    <w:tmpl w:val="ABE89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331FC1"/>
    <w:multiLevelType w:val="multilevel"/>
    <w:tmpl w:val="D33EB1B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30448"/>
    <w:multiLevelType w:val="multilevel"/>
    <w:tmpl w:val="D34A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D0860"/>
    <w:multiLevelType w:val="hybridMultilevel"/>
    <w:tmpl w:val="B7A48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70DDB"/>
    <w:multiLevelType w:val="hybridMultilevel"/>
    <w:tmpl w:val="9E1A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1"/>
  </w:num>
  <w:num w:numId="18">
    <w:abstractNumId w:val="17"/>
  </w:num>
  <w:num w:numId="19">
    <w:abstractNumId w:val="23"/>
  </w:num>
  <w:num w:numId="20">
    <w:abstractNumId w:val="16"/>
  </w:num>
  <w:num w:numId="21">
    <w:abstractNumId w:val="34"/>
  </w:num>
  <w:num w:numId="22">
    <w:abstractNumId w:val="21"/>
  </w:num>
  <w:num w:numId="23">
    <w:abstractNumId w:val="33"/>
  </w:num>
  <w:num w:numId="24">
    <w:abstractNumId w:val="32"/>
  </w:num>
  <w:num w:numId="25">
    <w:abstractNumId w:val="27"/>
  </w:num>
  <w:num w:numId="26">
    <w:abstractNumId w:val="28"/>
  </w:num>
  <w:num w:numId="27">
    <w:abstractNumId w:val="29"/>
  </w:num>
  <w:num w:numId="28">
    <w:abstractNumId w:val="19"/>
  </w:num>
  <w:num w:numId="29">
    <w:abstractNumId w:val="22"/>
  </w:num>
  <w:num w:numId="30">
    <w:abstractNumId w:val="26"/>
  </w:num>
  <w:num w:numId="31">
    <w:abstractNumId w:val="24"/>
  </w:num>
  <w:num w:numId="32">
    <w:abstractNumId w:val="36"/>
  </w:num>
  <w:num w:numId="33">
    <w:abstractNumId w:val="25"/>
  </w:num>
  <w:num w:numId="34">
    <w:abstractNumId w:val="30"/>
  </w:num>
  <w:num w:numId="35">
    <w:abstractNumId w:val="18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B3"/>
    <w:rsid w:val="00000E23"/>
    <w:rsid w:val="000043F6"/>
    <w:rsid w:val="00131FF8"/>
    <w:rsid w:val="001E334B"/>
    <w:rsid w:val="00222986"/>
    <w:rsid w:val="002C4C34"/>
    <w:rsid w:val="002F260A"/>
    <w:rsid w:val="00306B53"/>
    <w:rsid w:val="00307EDB"/>
    <w:rsid w:val="00332560"/>
    <w:rsid w:val="003B125F"/>
    <w:rsid w:val="003C3CC4"/>
    <w:rsid w:val="003C506E"/>
    <w:rsid w:val="003D570B"/>
    <w:rsid w:val="003F478C"/>
    <w:rsid w:val="00403850"/>
    <w:rsid w:val="00435B74"/>
    <w:rsid w:val="00440E6F"/>
    <w:rsid w:val="00442D86"/>
    <w:rsid w:val="004C761C"/>
    <w:rsid w:val="004E3F53"/>
    <w:rsid w:val="00504E80"/>
    <w:rsid w:val="00512FD9"/>
    <w:rsid w:val="005235B3"/>
    <w:rsid w:val="00562AD0"/>
    <w:rsid w:val="005A1934"/>
    <w:rsid w:val="005C4EC9"/>
    <w:rsid w:val="00612DF7"/>
    <w:rsid w:val="00655B03"/>
    <w:rsid w:val="00677661"/>
    <w:rsid w:val="00686BEC"/>
    <w:rsid w:val="006A1679"/>
    <w:rsid w:val="006D48D6"/>
    <w:rsid w:val="006E3D01"/>
    <w:rsid w:val="006E5C8D"/>
    <w:rsid w:val="007249BC"/>
    <w:rsid w:val="0079000E"/>
    <w:rsid w:val="00791C8F"/>
    <w:rsid w:val="007A615B"/>
    <w:rsid w:val="007C119A"/>
    <w:rsid w:val="007E667F"/>
    <w:rsid w:val="007F22DE"/>
    <w:rsid w:val="00804703"/>
    <w:rsid w:val="008159D8"/>
    <w:rsid w:val="008402FC"/>
    <w:rsid w:val="00850BE7"/>
    <w:rsid w:val="00860248"/>
    <w:rsid w:val="0086525D"/>
    <w:rsid w:val="008A4CEE"/>
    <w:rsid w:val="008B0911"/>
    <w:rsid w:val="008C1F0F"/>
    <w:rsid w:val="008D416F"/>
    <w:rsid w:val="00920471"/>
    <w:rsid w:val="00953CCA"/>
    <w:rsid w:val="009A3A1E"/>
    <w:rsid w:val="00A12770"/>
    <w:rsid w:val="00A36C82"/>
    <w:rsid w:val="00A43A8E"/>
    <w:rsid w:val="00A47CFD"/>
    <w:rsid w:val="00A509D5"/>
    <w:rsid w:val="00A80715"/>
    <w:rsid w:val="00A96522"/>
    <w:rsid w:val="00A97FC8"/>
    <w:rsid w:val="00AA6ED0"/>
    <w:rsid w:val="00AF6FC6"/>
    <w:rsid w:val="00AF76F6"/>
    <w:rsid w:val="00B17AE7"/>
    <w:rsid w:val="00B37365"/>
    <w:rsid w:val="00B50EB3"/>
    <w:rsid w:val="00B902CD"/>
    <w:rsid w:val="00BA45E8"/>
    <w:rsid w:val="00BE18FF"/>
    <w:rsid w:val="00BE6A0B"/>
    <w:rsid w:val="00C056EF"/>
    <w:rsid w:val="00C17353"/>
    <w:rsid w:val="00CE27D7"/>
    <w:rsid w:val="00CF3254"/>
    <w:rsid w:val="00D04B74"/>
    <w:rsid w:val="00D332E0"/>
    <w:rsid w:val="00D42435"/>
    <w:rsid w:val="00D856F9"/>
    <w:rsid w:val="00D96AFC"/>
    <w:rsid w:val="00DA5B71"/>
    <w:rsid w:val="00DC73D8"/>
    <w:rsid w:val="00DC7940"/>
    <w:rsid w:val="00DD6B1A"/>
    <w:rsid w:val="00E24FBC"/>
    <w:rsid w:val="00E65D2A"/>
    <w:rsid w:val="00EB0A62"/>
    <w:rsid w:val="00ED6C87"/>
    <w:rsid w:val="00F56338"/>
    <w:rsid w:val="00FA53D0"/>
    <w:rsid w:val="00FC1393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E84BF"/>
  <w15:chartTrackingRefBased/>
  <w15:docId w15:val="{464FFD00-3D91-4128-8AFB-4FE8B6A6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cs="EUAlbertina"/>
      <w:sz w:val="24"/>
      <w:szCs w:val="24"/>
      <w:lang/>
    </w:rPr>
  </w:style>
  <w:style w:type="paragraph" w:styleId="Nadpis1">
    <w:name w:val="heading 1"/>
    <w:basedOn w:val="Normln"/>
    <w:link w:val="Nadpis1Char"/>
    <w:uiPriority w:val="9"/>
    <w:qFormat/>
    <w:rsid w:val="00562AD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styleId="Standardnpsmoodstavce0">
    <w:name w:val="Default Paragraph Font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Wingdings 2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Wingdings 2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Wingdings 2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Wingdings 2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 2"/>
    </w:rPr>
  </w:style>
  <w:style w:type="paragraph" w:customStyle="1" w:styleId="NormlnsWWW">
    <w:name w:val="Normální (síť WWW)"/>
    <w:basedOn w:val="Normln"/>
    <w:pPr>
      <w:spacing w:before="280" w:after="119"/>
    </w:pPr>
  </w:style>
  <w:style w:type="paragraph" w:styleId="Zhlav">
    <w:name w:val="header"/>
    <w:basedOn w:val="Normln"/>
    <w:rsid w:val="00AF76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76F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0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D856F9"/>
    <w:pPr>
      <w:suppressAutoHyphens w:val="0"/>
      <w:spacing w:before="100" w:beforeAutospacing="1" w:after="100" w:afterAutospacing="1"/>
    </w:pPr>
    <w:rPr>
      <w:rFonts w:ascii="Verdana" w:hAnsi="Verdana" w:cs="Times New Roman"/>
      <w:color w:val="000000"/>
      <w:sz w:val="18"/>
      <w:szCs w:val="18"/>
      <w:lang w:eastAsia="cs-CZ"/>
    </w:rPr>
  </w:style>
  <w:style w:type="character" w:styleId="Odkaznakoment">
    <w:name w:val="annotation reference"/>
    <w:semiHidden/>
    <w:rsid w:val="00D856F9"/>
    <w:rPr>
      <w:sz w:val="16"/>
      <w:szCs w:val="16"/>
    </w:rPr>
  </w:style>
  <w:style w:type="paragraph" w:styleId="Textkomente">
    <w:name w:val="annotation text"/>
    <w:basedOn w:val="Normln"/>
    <w:semiHidden/>
    <w:rsid w:val="00D856F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856F9"/>
    <w:rPr>
      <w:b/>
      <w:bCs/>
    </w:rPr>
  </w:style>
  <w:style w:type="paragraph" w:styleId="Textbubliny">
    <w:name w:val="Balloon Text"/>
    <w:basedOn w:val="Normln"/>
    <w:semiHidden/>
    <w:rsid w:val="00D856F9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D856F9"/>
  </w:style>
  <w:style w:type="character" w:customStyle="1" w:styleId="Nadpis1Char">
    <w:name w:val="Nadpis 1 Char"/>
    <w:link w:val="Nadpis1"/>
    <w:uiPriority w:val="9"/>
    <w:rsid w:val="00562AD0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159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partnerské spolupráci</vt:lpstr>
    </vt:vector>
  </TitlesOfParts>
  <Company>Správa CHKO Moravský kras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partnerské spolupráci</dc:title>
  <dc:subject/>
  <dc:creator>TSu</dc:creator>
  <cp:keywords/>
  <cp:lastModifiedBy>marti</cp:lastModifiedBy>
  <cp:revision>2</cp:revision>
  <cp:lastPrinted>2112-12-31T23:00:00Z</cp:lastPrinted>
  <dcterms:created xsi:type="dcterms:W3CDTF">2020-03-25T06:59:00Z</dcterms:created>
  <dcterms:modified xsi:type="dcterms:W3CDTF">2020-03-25T06:59:00Z</dcterms:modified>
</cp:coreProperties>
</file>